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95"/>
        <w:tblW w:w="499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67"/>
        <w:gridCol w:w="5124"/>
        <w:gridCol w:w="3596"/>
      </w:tblGrid>
      <w:tr w:rsidR="00D10E6B" w:rsidRPr="0041428F" w14:paraId="0694464E" w14:textId="77777777" w:rsidTr="00D10E6B">
        <w:trPr>
          <w:trHeight w:val="217"/>
        </w:trPr>
        <w:tc>
          <w:tcPr>
            <w:tcW w:w="10787" w:type="dxa"/>
            <w:gridSpan w:val="3"/>
          </w:tcPr>
          <w:p w14:paraId="69D7603F" w14:textId="77777777" w:rsidR="00D10E6B" w:rsidRPr="0041428F" w:rsidRDefault="00D10E6B" w:rsidP="00D10E6B">
            <w:pPr>
              <w:pStyle w:val="Title"/>
            </w:pPr>
            <w:r>
              <w:t>Planning Commision Agenda</w:t>
            </w:r>
          </w:p>
        </w:tc>
      </w:tr>
      <w:tr w:rsidR="00D10E6B" w:rsidRPr="0041428F" w14:paraId="6BB3A2AD" w14:textId="77777777" w:rsidTr="00D10E6B">
        <w:trPr>
          <w:trHeight w:val="507"/>
        </w:trPr>
        <w:tc>
          <w:tcPr>
            <w:tcW w:w="10787" w:type="dxa"/>
            <w:gridSpan w:val="3"/>
            <w:vAlign w:val="bottom"/>
          </w:tcPr>
          <w:p w14:paraId="0159C3A8" w14:textId="77777777" w:rsidR="00D10E6B" w:rsidRDefault="00D10E6B" w:rsidP="00D10E6B">
            <w:pPr>
              <w:pStyle w:val="ContactInfo"/>
            </w:pPr>
          </w:p>
        </w:tc>
      </w:tr>
      <w:tr w:rsidR="00D10E6B" w:rsidRPr="0041428F" w14:paraId="61D44069" w14:textId="77777777" w:rsidTr="00D10E6B">
        <w:trPr>
          <w:trHeight w:val="396"/>
        </w:trPr>
        <w:tc>
          <w:tcPr>
            <w:tcW w:w="2067" w:type="dxa"/>
          </w:tcPr>
          <w:p w14:paraId="6574ABDA" w14:textId="77777777" w:rsidR="00D10E6B" w:rsidRDefault="00D10E6B" w:rsidP="00D10E6B">
            <w:pPr>
              <w:pStyle w:val="MeetingInfo"/>
            </w:pPr>
            <w:r>
              <w:t>Location:</w:t>
            </w:r>
          </w:p>
        </w:tc>
        <w:tc>
          <w:tcPr>
            <w:tcW w:w="5124" w:type="dxa"/>
          </w:tcPr>
          <w:p w14:paraId="47F1A9E1" w14:textId="77777777" w:rsidR="00D10E6B" w:rsidRDefault="00D10E6B" w:rsidP="00D10E6B">
            <w:pPr>
              <w:pStyle w:val="ContactInfo"/>
            </w:pPr>
            <w:r>
              <w:t>Greenbrier Municipal Building</w:t>
            </w:r>
          </w:p>
        </w:tc>
        <w:tc>
          <w:tcPr>
            <w:tcW w:w="3596" w:type="dxa"/>
            <w:vAlign w:val="bottom"/>
          </w:tcPr>
          <w:p w14:paraId="1D0EF4DB" w14:textId="77777777" w:rsidR="00D10E6B" w:rsidRDefault="00D10E6B" w:rsidP="00D10E6B">
            <w:pPr>
              <w:pStyle w:val="ContactInfo"/>
            </w:pPr>
          </w:p>
        </w:tc>
      </w:tr>
      <w:tr w:rsidR="00D10E6B" w:rsidRPr="0041428F" w14:paraId="6CB2E92B" w14:textId="77777777" w:rsidTr="00D10E6B">
        <w:trPr>
          <w:trHeight w:val="396"/>
        </w:trPr>
        <w:tc>
          <w:tcPr>
            <w:tcW w:w="2067" w:type="dxa"/>
          </w:tcPr>
          <w:p w14:paraId="26B7E798" w14:textId="77777777" w:rsidR="00D10E6B" w:rsidRDefault="00D10E6B" w:rsidP="00D10E6B">
            <w:pPr>
              <w:pStyle w:val="MeetingInfo"/>
            </w:pPr>
            <w:r>
              <w:t>Date:</w:t>
            </w:r>
          </w:p>
        </w:tc>
        <w:tc>
          <w:tcPr>
            <w:tcW w:w="5124" w:type="dxa"/>
          </w:tcPr>
          <w:p w14:paraId="783C77D3" w14:textId="6265E2A6" w:rsidR="00D10E6B" w:rsidRDefault="00DF3AB9" w:rsidP="00D10E6B">
            <w:pPr>
              <w:pStyle w:val="ContactInfo"/>
            </w:pPr>
            <w:r>
              <w:t>February 21</w:t>
            </w:r>
            <w:r w:rsidRPr="00DF3AB9">
              <w:rPr>
                <w:vertAlign w:val="superscript"/>
              </w:rPr>
              <w:t>st</w:t>
            </w:r>
            <w:r>
              <w:t xml:space="preserve"> 2023</w:t>
            </w:r>
          </w:p>
        </w:tc>
        <w:tc>
          <w:tcPr>
            <w:tcW w:w="3596" w:type="dxa"/>
            <w:vAlign w:val="bottom"/>
          </w:tcPr>
          <w:p w14:paraId="42CDD00A" w14:textId="77777777" w:rsidR="00D10E6B" w:rsidRDefault="00D10E6B" w:rsidP="00D10E6B">
            <w:pPr>
              <w:pStyle w:val="ContactInfo"/>
            </w:pPr>
          </w:p>
        </w:tc>
      </w:tr>
      <w:tr w:rsidR="00D10E6B" w:rsidRPr="0041428F" w14:paraId="5FFE0FC9" w14:textId="77777777" w:rsidTr="00D10E6B">
        <w:trPr>
          <w:trHeight w:val="396"/>
        </w:trPr>
        <w:tc>
          <w:tcPr>
            <w:tcW w:w="2067" w:type="dxa"/>
          </w:tcPr>
          <w:p w14:paraId="26A81926" w14:textId="77777777" w:rsidR="00D10E6B" w:rsidRDefault="00D10E6B" w:rsidP="00D10E6B">
            <w:pPr>
              <w:pStyle w:val="MeetingInfo"/>
            </w:pPr>
            <w:r>
              <w:t>Time:</w:t>
            </w:r>
          </w:p>
        </w:tc>
        <w:tc>
          <w:tcPr>
            <w:tcW w:w="5124" w:type="dxa"/>
          </w:tcPr>
          <w:p w14:paraId="19D98A78" w14:textId="77777777" w:rsidR="00D10E6B" w:rsidRDefault="00D10E6B" w:rsidP="00D10E6B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1830 (6:30pm)</w:t>
            </w:r>
          </w:p>
        </w:tc>
        <w:tc>
          <w:tcPr>
            <w:tcW w:w="3596" w:type="dxa"/>
            <w:vAlign w:val="bottom"/>
          </w:tcPr>
          <w:p w14:paraId="49A1D1E5" w14:textId="77777777" w:rsidR="00D10E6B" w:rsidRDefault="00D10E6B" w:rsidP="00D10E6B">
            <w:pPr>
              <w:pStyle w:val="ContactInfo"/>
            </w:pPr>
          </w:p>
        </w:tc>
      </w:tr>
      <w:tr w:rsidR="00D10E6B" w:rsidRPr="0041428F" w14:paraId="23555AD2" w14:textId="77777777" w:rsidTr="00D10E6B">
        <w:trPr>
          <w:trHeight w:val="396"/>
        </w:trPr>
        <w:tc>
          <w:tcPr>
            <w:tcW w:w="2067" w:type="dxa"/>
          </w:tcPr>
          <w:p w14:paraId="30B08ACE" w14:textId="77777777" w:rsidR="00D10E6B" w:rsidRDefault="00D10E6B" w:rsidP="00D10E6B">
            <w:pPr>
              <w:pStyle w:val="MeetingInfo"/>
            </w:pPr>
            <w:r>
              <w:t>Facilitator:</w:t>
            </w:r>
          </w:p>
        </w:tc>
        <w:tc>
          <w:tcPr>
            <w:tcW w:w="5124" w:type="dxa"/>
          </w:tcPr>
          <w:p w14:paraId="7FC9D32E" w14:textId="6A1C55EA" w:rsidR="00D10E6B" w:rsidRDefault="00493E81" w:rsidP="00D10E6B">
            <w:pPr>
              <w:pStyle w:val="ContactInfo"/>
            </w:pPr>
            <w:r>
              <w:t>Joyce Johnson</w:t>
            </w:r>
            <w:r w:rsidR="00D10E6B">
              <w:t xml:space="preserve"> (</w:t>
            </w:r>
            <w:proofErr w:type="gramStart"/>
            <w:r w:rsidR="00D10E6B">
              <w:t>Chairman)</w:t>
            </w:r>
            <w:r w:rsidR="00890DB2">
              <w:t xml:space="preserve">   </w:t>
            </w:r>
            <w:proofErr w:type="gramEnd"/>
            <w:r w:rsidR="00890DB2">
              <w:t xml:space="preserve">          </w:t>
            </w:r>
            <w:r>
              <w:t>Tim Carter</w:t>
            </w:r>
          </w:p>
          <w:p w14:paraId="7CB77D73" w14:textId="18A99361" w:rsidR="00D10E6B" w:rsidRDefault="00493E81" w:rsidP="00D10E6B">
            <w:pPr>
              <w:pStyle w:val="ContactInfo"/>
            </w:pPr>
            <w:r>
              <w:t>Steve McCune</w:t>
            </w:r>
            <w:r w:rsidR="00D10E6B">
              <w:t xml:space="preserve"> (Vice Chairman)</w:t>
            </w:r>
            <w:r w:rsidR="00646300">
              <w:t xml:space="preserve">     </w:t>
            </w:r>
            <w:r>
              <w:t>Johnny Cardin</w:t>
            </w:r>
          </w:p>
          <w:p w14:paraId="26549ACB" w14:textId="197078BB" w:rsidR="00D10E6B" w:rsidRDefault="00D10E6B" w:rsidP="00D10E6B">
            <w:pPr>
              <w:pStyle w:val="ContactInfo"/>
            </w:pPr>
            <w:r>
              <w:t xml:space="preserve">Hunter Thrasher </w:t>
            </w:r>
            <w:r w:rsidR="00646300">
              <w:t xml:space="preserve">                            Tim Rowlett</w:t>
            </w:r>
          </w:p>
          <w:p w14:paraId="16C31486" w14:textId="77777777" w:rsidR="00D10E6B" w:rsidRDefault="00D10E6B" w:rsidP="00D10E6B">
            <w:pPr>
              <w:pStyle w:val="ContactInfo"/>
            </w:pPr>
          </w:p>
        </w:tc>
        <w:tc>
          <w:tcPr>
            <w:tcW w:w="3596" w:type="dxa"/>
            <w:vAlign w:val="bottom"/>
          </w:tcPr>
          <w:p w14:paraId="54F703B0" w14:textId="07FDD7E7" w:rsidR="00D10E6B" w:rsidRDefault="00D10E6B" w:rsidP="00D10E6B">
            <w:pPr>
              <w:pStyle w:val="ContactInfo"/>
            </w:pPr>
          </w:p>
        </w:tc>
      </w:tr>
    </w:tbl>
    <w:p w14:paraId="0FE8B305" w14:textId="77777777" w:rsidR="005D7940" w:rsidRDefault="005D7940" w:rsidP="005D7940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86FBD08" wp14:editId="51B3B10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2AE32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p w14:paraId="26C517FA" w14:textId="77777777" w:rsidR="00A66B18" w:rsidRDefault="00A66B18"/>
    <w:p w14:paraId="7235A909" w14:textId="50AC7469" w:rsidR="007E7F36" w:rsidRDefault="00000000" w:rsidP="00383D57">
      <w:pPr>
        <w:pStyle w:val="Heading1"/>
        <w:tabs>
          <w:tab w:val="left" w:pos="3384"/>
        </w:tabs>
      </w:pPr>
      <w:sdt>
        <w:sdtPr>
          <w:id w:val="921066030"/>
          <w:placeholder>
            <w:docPart w:val="0C7A84ADFC7C41C9B0229ADDB564FBEF"/>
          </w:placeholder>
          <w:temporary/>
          <w:showingPlcHdr/>
          <w15:appearance w15:val="hidden"/>
        </w:sdtPr>
        <w:sdtContent>
          <w:r w:rsidR="007E7F36" w:rsidRPr="007E7F36">
            <w:t>Agenda Items</w:t>
          </w:r>
        </w:sdtContent>
      </w:sdt>
      <w:r w:rsidR="00383D57">
        <w:tab/>
      </w:r>
    </w:p>
    <w:p w14:paraId="02FAB5CB" w14:textId="0D3A290F" w:rsidR="00383D57" w:rsidRDefault="00DF3AB9" w:rsidP="00383D57">
      <w:r>
        <w:t>Roll Call</w:t>
      </w:r>
    </w:p>
    <w:p w14:paraId="0B45CCEA" w14:textId="0E08CBC8" w:rsidR="00DF3AB9" w:rsidRDefault="00DF3AB9" w:rsidP="00383D57">
      <w:r>
        <w:t>Minutes From January meting</w:t>
      </w:r>
    </w:p>
    <w:p w14:paraId="739BB25F" w14:textId="265C4BC9" w:rsidR="00DF3AB9" w:rsidRDefault="00DF3AB9" w:rsidP="00383D57">
      <w:r>
        <w:t>Council Action concerning Planning Commission</w:t>
      </w:r>
    </w:p>
    <w:p w14:paraId="1EDC872A" w14:textId="77777777" w:rsidR="00DF3AB9" w:rsidRDefault="00DF3AB9" w:rsidP="00383D57">
      <w:pPr>
        <w:rPr>
          <w:sz w:val="28"/>
          <w:szCs w:val="28"/>
        </w:rPr>
      </w:pPr>
    </w:p>
    <w:p w14:paraId="2FE942D2" w14:textId="3CC9A570" w:rsidR="00383D57" w:rsidRDefault="00383D57" w:rsidP="00383D57">
      <w:pPr>
        <w:rPr>
          <w:sz w:val="28"/>
          <w:szCs w:val="28"/>
        </w:rPr>
      </w:pPr>
      <w:r w:rsidRPr="00383D57">
        <w:rPr>
          <w:sz w:val="28"/>
          <w:szCs w:val="28"/>
        </w:rPr>
        <w:t>Old Business</w:t>
      </w:r>
    </w:p>
    <w:p w14:paraId="0F2D48B5" w14:textId="0232CF1C" w:rsidR="00383D57" w:rsidRDefault="00383D57" w:rsidP="00383D57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F3AB9">
        <w:rPr>
          <w:sz w:val="28"/>
          <w:szCs w:val="28"/>
        </w:rPr>
        <w:t xml:space="preserve"> Johnson PUD Department Head </w:t>
      </w:r>
      <w:proofErr w:type="gramStart"/>
      <w:r w:rsidR="00DF3AB9">
        <w:rPr>
          <w:sz w:val="28"/>
          <w:szCs w:val="28"/>
        </w:rPr>
        <w:t>meeting  (</w:t>
      </w:r>
      <w:proofErr w:type="gramEnd"/>
      <w:r w:rsidR="00DF3AB9">
        <w:rPr>
          <w:sz w:val="28"/>
          <w:szCs w:val="28"/>
        </w:rPr>
        <w:t xml:space="preserve">tabled from January) </w:t>
      </w:r>
    </w:p>
    <w:p w14:paraId="0FF6AF41" w14:textId="60B13AD0" w:rsidR="00383D57" w:rsidRDefault="00383D57" w:rsidP="00DF3AB9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14:paraId="1D3CB931" w14:textId="3D9956FB" w:rsidR="00383D57" w:rsidRDefault="00383D57" w:rsidP="00383D57">
      <w:pPr>
        <w:rPr>
          <w:sz w:val="28"/>
          <w:szCs w:val="28"/>
        </w:rPr>
      </w:pPr>
    </w:p>
    <w:p w14:paraId="3EAAAE48" w14:textId="61A2670B" w:rsidR="00383D57" w:rsidRDefault="00383D57" w:rsidP="00383D57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4A3189F" w14:textId="29177D68" w:rsidR="00383D57" w:rsidRPr="00383D57" w:rsidRDefault="00383D57" w:rsidP="00DF3AB9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14:paraId="0B957966" w14:textId="77777777" w:rsidR="007E7F36" w:rsidRPr="007E7F36" w:rsidRDefault="00E21240" w:rsidP="00E21240">
      <w:pPr>
        <w:pStyle w:val="Heading2"/>
      </w:pPr>
      <w:r w:rsidRPr="00E21240">
        <w:t>Additional information</w:t>
      </w:r>
    </w:p>
    <w:sdt>
      <w:sdtPr>
        <w:id w:val="2127492527"/>
        <w:placeholder>
          <w:docPart w:val="F98862FE7AB74ECFBE9C4405D7326BD6"/>
        </w:placeholder>
        <w:temporary/>
        <w:showingPlcHdr/>
        <w15:appearance w15:val="hidden"/>
      </w:sdtPr>
      <w:sdtContent>
        <w:p w14:paraId="005F05D7" w14:textId="77777777" w:rsidR="00A66B18" w:rsidRPr="00A6783B" w:rsidRDefault="00E21240" w:rsidP="00E21240">
          <w:r w:rsidRPr="00E21240">
            <w:t>Add additional instructions or comments here.</w:t>
          </w:r>
        </w:p>
      </w:sdtContent>
    </w:sdt>
    <w:sectPr w:rsidR="00A66B18" w:rsidRPr="00A6783B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3406" w14:textId="77777777" w:rsidR="00EB6294" w:rsidRDefault="00EB6294" w:rsidP="00A66B18">
      <w:pPr>
        <w:spacing w:before="0" w:after="0"/>
      </w:pPr>
      <w:r>
        <w:separator/>
      </w:r>
    </w:p>
  </w:endnote>
  <w:endnote w:type="continuationSeparator" w:id="0">
    <w:p w14:paraId="08D9F702" w14:textId="77777777" w:rsidR="00EB6294" w:rsidRDefault="00EB629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A25A" w14:textId="77777777" w:rsidR="00EB6294" w:rsidRDefault="00EB6294" w:rsidP="00A66B18">
      <w:pPr>
        <w:spacing w:before="0" w:after="0"/>
      </w:pPr>
      <w:r>
        <w:separator/>
      </w:r>
    </w:p>
  </w:footnote>
  <w:footnote w:type="continuationSeparator" w:id="0">
    <w:p w14:paraId="11B09DD2" w14:textId="77777777" w:rsidR="00EB6294" w:rsidRDefault="00EB6294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6C"/>
    <w:rsid w:val="00083BAA"/>
    <w:rsid w:val="000B4D74"/>
    <w:rsid w:val="0010680C"/>
    <w:rsid w:val="001766D6"/>
    <w:rsid w:val="001876CC"/>
    <w:rsid w:val="001E2320"/>
    <w:rsid w:val="00214E28"/>
    <w:rsid w:val="0029606C"/>
    <w:rsid w:val="00352B81"/>
    <w:rsid w:val="00383D57"/>
    <w:rsid w:val="003A0150"/>
    <w:rsid w:val="003E24DF"/>
    <w:rsid w:val="0041428F"/>
    <w:rsid w:val="00493E81"/>
    <w:rsid w:val="004A2B0D"/>
    <w:rsid w:val="004E4177"/>
    <w:rsid w:val="005B779E"/>
    <w:rsid w:val="005C2210"/>
    <w:rsid w:val="005D590E"/>
    <w:rsid w:val="005D7940"/>
    <w:rsid w:val="00615018"/>
    <w:rsid w:val="0062123A"/>
    <w:rsid w:val="00646300"/>
    <w:rsid w:val="00646E75"/>
    <w:rsid w:val="006F6F10"/>
    <w:rsid w:val="00783E79"/>
    <w:rsid w:val="007B5AE8"/>
    <w:rsid w:val="007E7F36"/>
    <w:rsid w:val="007F5192"/>
    <w:rsid w:val="00890DB2"/>
    <w:rsid w:val="00910D6C"/>
    <w:rsid w:val="009D6E13"/>
    <w:rsid w:val="00A66B18"/>
    <w:rsid w:val="00A6783B"/>
    <w:rsid w:val="00A96CF8"/>
    <w:rsid w:val="00AE1388"/>
    <w:rsid w:val="00AF3982"/>
    <w:rsid w:val="00B46697"/>
    <w:rsid w:val="00B50294"/>
    <w:rsid w:val="00B57D6E"/>
    <w:rsid w:val="00C701F7"/>
    <w:rsid w:val="00C70786"/>
    <w:rsid w:val="00D10E6B"/>
    <w:rsid w:val="00D41084"/>
    <w:rsid w:val="00D66593"/>
    <w:rsid w:val="00DE6DA2"/>
    <w:rsid w:val="00DF2D30"/>
    <w:rsid w:val="00DF3AB9"/>
    <w:rsid w:val="00E21240"/>
    <w:rsid w:val="00E55D74"/>
    <w:rsid w:val="00E6540C"/>
    <w:rsid w:val="00E81E2A"/>
    <w:rsid w:val="00EB6294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E1F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A84ADFC7C41C9B0229ADDB564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5A08-C35C-4CC7-AFE9-038909AB7B69}"/>
      </w:docPartPr>
      <w:docPartBody>
        <w:p w:rsidR="002E5357" w:rsidRDefault="00000000">
          <w:pPr>
            <w:pStyle w:val="0C7A84ADFC7C41C9B0229ADDB564FBEF"/>
          </w:pPr>
          <w:r w:rsidRPr="007E7F36">
            <w:t>Agenda Items</w:t>
          </w:r>
        </w:p>
      </w:docPartBody>
    </w:docPart>
    <w:docPart>
      <w:docPartPr>
        <w:name w:val="F98862FE7AB74ECFBE9C4405D732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7A3F-47A9-4B95-AA3F-1F364CABC64E}"/>
      </w:docPartPr>
      <w:docPartBody>
        <w:p w:rsidR="002E5357" w:rsidRDefault="00000000">
          <w:pPr>
            <w:pStyle w:val="F98862FE7AB74ECFBE9C4405D7326BD6"/>
          </w:pPr>
          <w:r w:rsidRPr="00E21240">
            <w:t>Add additional instructions or comments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2A"/>
    <w:rsid w:val="002E5357"/>
    <w:rsid w:val="00491A67"/>
    <w:rsid w:val="006C10CC"/>
    <w:rsid w:val="0095272A"/>
    <w:rsid w:val="00E50728"/>
    <w:rsid w:val="00F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7A84ADFC7C41C9B0229ADDB564FBEF">
    <w:name w:val="0C7A84ADFC7C41C9B0229ADDB564FBEF"/>
  </w:style>
  <w:style w:type="paragraph" w:customStyle="1" w:styleId="F98862FE7AB74ECFBE9C4405D7326BD6">
    <w:name w:val="F98862FE7AB74ECFBE9C4405D7326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2023-02-08T13:58:00Z</dcterms:created>
  <dcterms:modified xsi:type="dcterms:W3CDTF">2023-02-08T13:58:00Z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